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5E14" w14:textId="1F5428C9" w:rsidR="005F54D7" w:rsidRPr="00643F7C" w:rsidRDefault="005F54D7" w:rsidP="005F54D7">
      <w:pPr>
        <w:rPr>
          <w:rFonts w:asciiTheme="minorHAnsi" w:hAnsiTheme="minorHAnsi"/>
          <w:b/>
          <w:sz w:val="2"/>
          <w:szCs w:val="28"/>
          <w:u w:val="single"/>
          <w:lang w:val="en-US"/>
        </w:rPr>
      </w:pPr>
    </w:p>
    <w:p w14:paraId="32927BF6" w14:textId="51C8E276" w:rsidR="00EF398E" w:rsidRDefault="00643F7C" w:rsidP="00643F7C">
      <w:pPr>
        <w:ind w:left="2160"/>
        <w:rPr>
          <w:rFonts w:asciiTheme="minorHAnsi" w:hAnsiTheme="minorHAnsi" w:cs="Calibri"/>
          <w:b/>
          <w:sz w:val="28"/>
          <w:lang w:val="en-GB"/>
        </w:rPr>
      </w:pPr>
      <w:r w:rsidRPr="00643F7C">
        <w:rPr>
          <w:rFonts w:asciiTheme="minorHAnsi" w:hAnsiTheme="minorHAnsi" w:cs="Calibri"/>
          <w:b/>
          <w:sz w:val="28"/>
          <w:lang w:val="en-GB"/>
        </w:rPr>
        <w:t>Aurora Student Mobility Application</w:t>
      </w:r>
    </w:p>
    <w:p w14:paraId="1076A937" w14:textId="4AC10DD3" w:rsidR="009629AF" w:rsidRPr="009629AF" w:rsidRDefault="009629AF" w:rsidP="18F90D09">
      <w:pPr>
        <w:spacing w:line="276" w:lineRule="auto"/>
        <w:ind w:right="58"/>
        <w:rPr>
          <w:rFonts w:asciiTheme="minorHAnsi" w:hAnsiTheme="minorHAnsi" w:cs="Calibri"/>
          <w:sz w:val="18"/>
          <w:szCs w:val="18"/>
          <w:lang w:val="en-GB"/>
        </w:rPr>
      </w:pPr>
      <w:r w:rsidRPr="18F90D09">
        <w:rPr>
          <w:rFonts w:asciiTheme="minorHAnsi" w:hAnsiTheme="minorHAnsi" w:cs="Calibri"/>
          <w:sz w:val="18"/>
          <w:szCs w:val="18"/>
          <w:lang w:val="en-GB"/>
        </w:rPr>
        <w:t xml:space="preserve">The Aurora Mobility scheme will allow UP students to travel and take part in activities within the framework of Aurora. </w:t>
      </w:r>
      <w:r w:rsidRPr="18F90D09">
        <w:rPr>
          <w:rFonts w:asciiTheme="minorHAnsi" w:hAnsiTheme="minorHAnsi" w:cstheme="minorBidi"/>
          <w:sz w:val="18"/>
          <w:szCs w:val="18"/>
          <w:lang w:val="en-US"/>
        </w:rPr>
        <w:t xml:space="preserve">Students applying for an Aurora mobility must be enrolled at UP, in a study program at the Bachelor’s, Master’s, or Doctoral Level. If your proposed mobility concerns ECTS-credits, please make sure to </w:t>
      </w:r>
      <w:r w:rsidRPr="18F90D09">
        <w:rPr>
          <w:rFonts w:asciiTheme="minorHAnsi" w:hAnsiTheme="minorHAnsi" w:cstheme="minorBidi"/>
          <w:b/>
          <w:bCs/>
          <w:sz w:val="18"/>
          <w:szCs w:val="18"/>
          <w:lang w:val="en-US"/>
        </w:rPr>
        <w:t>check in advance with your department and faculty whether they will recognize the credits</w:t>
      </w:r>
      <w:r w:rsidRPr="18F90D09">
        <w:rPr>
          <w:rFonts w:asciiTheme="minorHAnsi" w:hAnsiTheme="minorHAnsi" w:cstheme="minorBidi"/>
          <w:sz w:val="18"/>
          <w:szCs w:val="18"/>
          <w:lang w:val="en-US"/>
        </w:rPr>
        <w:t xml:space="preserve"> for the proposed activity.</w:t>
      </w:r>
    </w:p>
    <w:p w14:paraId="4A266493" w14:textId="540EEE91" w:rsidR="009629AF" w:rsidRDefault="009629AF" w:rsidP="0F0299C5">
      <w:pPr>
        <w:spacing w:line="276" w:lineRule="auto"/>
        <w:ind w:right="58"/>
        <w:rPr>
          <w:rFonts w:asciiTheme="minorHAnsi" w:hAnsiTheme="minorHAnsi" w:cstheme="minorBidi"/>
          <w:sz w:val="18"/>
          <w:szCs w:val="18"/>
          <w:lang w:val="en-US"/>
        </w:rPr>
      </w:pP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The proposed </w:t>
      </w:r>
      <w:proofErr w:type="gramStart"/>
      <w:r w:rsidRPr="0F0299C5">
        <w:rPr>
          <w:rFonts w:asciiTheme="minorHAnsi" w:hAnsiTheme="minorHAnsi" w:cstheme="minorBidi"/>
          <w:sz w:val="18"/>
          <w:szCs w:val="18"/>
          <w:lang w:val="en-US"/>
        </w:rPr>
        <w:t>short term</w:t>
      </w:r>
      <w:proofErr w:type="gramEnd"/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 mobility must comply with the eligibility rules regarding duration, maximum costs and reporting </w:t>
      </w:r>
      <w:proofErr w:type="spellStart"/>
      <w:r w:rsidRPr="0F0299C5">
        <w:rPr>
          <w:rFonts w:asciiTheme="minorHAnsi" w:hAnsiTheme="minorHAnsi" w:cstheme="minorBidi"/>
          <w:sz w:val="18"/>
          <w:szCs w:val="18"/>
          <w:lang w:val="en-US"/>
        </w:rPr>
        <w:t>requirments</w:t>
      </w:r>
      <w:proofErr w:type="spellEnd"/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 described in the</w:t>
      </w:r>
      <w:r w:rsidRPr="0F0299C5">
        <w:rPr>
          <w:rFonts w:asciiTheme="minorHAnsi" w:hAnsiTheme="minorHAnsi" w:cstheme="minorBidi"/>
          <w:i/>
          <w:iCs/>
          <w:sz w:val="18"/>
          <w:szCs w:val="18"/>
          <w:lang w:val="en-US"/>
        </w:rPr>
        <w:t xml:space="preserve"> </w:t>
      </w:r>
      <w:r w:rsidRPr="0F0299C5">
        <w:rPr>
          <w:rFonts w:asciiTheme="minorHAnsi" w:hAnsiTheme="minorHAnsi" w:cstheme="minorBidi"/>
          <w:b/>
          <w:bCs/>
          <w:i/>
          <w:iCs/>
          <w:sz w:val="18"/>
          <w:szCs w:val="18"/>
          <w:lang w:val="en-US"/>
        </w:rPr>
        <w:t>Aurora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 xml:space="preserve"> </w:t>
      </w:r>
      <w:r w:rsidRPr="0F0299C5">
        <w:rPr>
          <w:rFonts w:asciiTheme="minorHAnsi" w:hAnsiTheme="minorHAnsi" w:cstheme="minorBidi"/>
          <w:b/>
          <w:bCs/>
          <w:i/>
          <w:iCs/>
          <w:sz w:val="18"/>
          <w:szCs w:val="18"/>
          <w:lang w:val="en-US"/>
        </w:rPr>
        <w:t>UP Student Mobility Scheme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 xml:space="preserve"> </w:t>
      </w: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document. All mobilities must take place at an Aurora </w:t>
      </w:r>
      <w:proofErr w:type="gramStart"/>
      <w:r w:rsidRPr="0F0299C5">
        <w:rPr>
          <w:rFonts w:asciiTheme="minorHAnsi" w:hAnsiTheme="minorHAnsi" w:cstheme="minorBidi"/>
          <w:sz w:val="18"/>
          <w:szCs w:val="18"/>
          <w:lang w:val="en-US"/>
        </w:rPr>
        <w:t>University, or</w:t>
      </w:r>
      <w:proofErr w:type="gramEnd"/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 be organized in the framework of the Aurora Alliance and the European Commission’s European Universities Initiative. </w:t>
      </w:r>
    </w:p>
    <w:p w14:paraId="00A9B643" w14:textId="5C1F56D6" w:rsidR="009629AF" w:rsidRDefault="009629AF" w:rsidP="18F90D09">
      <w:pPr>
        <w:spacing w:line="276" w:lineRule="auto"/>
        <w:ind w:right="58"/>
        <w:rPr>
          <w:rFonts w:asciiTheme="minorHAnsi" w:hAnsiTheme="minorHAnsi" w:cstheme="minorBidi"/>
          <w:sz w:val="18"/>
          <w:szCs w:val="18"/>
          <w:lang w:val="en-US"/>
        </w:rPr>
      </w:pP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Applications must be filed at 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lea</w:t>
      </w:r>
      <w:r w:rsidR="00E1216D"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s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t 8 weeks before the intended starting date</w:t>
      </w: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. The grant can only cover travel and accommodation expenses, </w:t>
      </w:r>
      <w:r w:rsidRPr="0F0299C5">
        <w:rPr>
          <w:rFonts w:asciiTheme="minorHAnsi" w:hAnsiTheme="minorHAnsi" w:cstheme="minorBidi"/>
          <w:b/>
          <w:bCs/>
          <w:sz w:val="18"/>
          <w:szCs w:val="18"/>
          <w:lang w:val="en-US"/>
        </w:rPr>
        <w:t>paid through reimbursement after completion of the mobility</w:t>
      </w:r>
      <w:r w:rsidRPr="0F0299C5">
        <w:rPr>
          <w:rFonts w:asciiTheme="minorHAnsi" w:hAnsiTheme="minorHAnsi" w:cstheme="minorBidi"/>
          <w:sz w:val="18"/>
          <w:szCs w:val="18"/>
          <w:lang w:val="en-US"/>
        </w:rPr>
        <w:t xml:space="preserve">. </w:t>
      </w:r>
    </w:p>
    <w:p w14:paraId="1C0898D3" w14:textId="0D89B550" w:rsidR="009629AF" w:rsidRPr="009629AF" w:rsidRDefault="009629AF" w:rsidP="009629AF">
      <w:pPr>
        <w:spacing w:line="276" w:lineRule="auto"/>
        <w:ind w:right="58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Please send your filled in application form to </w:t>
      </w:r>
      <w:hyperlink r:id="rId11" w:history="1">
        <w:r w:rsidRPr="0032383E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aurora.up@upol.cz</w:t>
        </w:r>
      </w:hyperlink>
      <w:r>
        <w:rPr>
          <w:rFonts w:asciiTheme="minorHAnsi" w:hAnsiTheme="minorHAnsi" w:cstheme="minorHAnsi"/>
          <w:sz w:val="18"/>
          <w:szCs w:val="18"/>
          <w:lang w:val="en-US"/>
        </w:rPr>
        <w:t xml:space="preserve">.  </w:t>
      </w:r>
    </w:p>
    <w:tbl>
      <w:tblPr>
        <w:tblStyle w:val="TableGrid1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3051"/>
        <w:gridCol w:w="5727"/>
      </w:tblGrid>
      <w:tr w:rsidR="009629AF" w:rsidRPr="00643F7C" w14:paraId="57FCA777" w14:textId="77777777" w:rsidTr="0F0299C5">
        <w:trPr>
          <w:trHeight w:val="260"/>
        </w:trPr>
        <w:tc>
          <w:tcPr>
            <w:tcW w:w="8778" w:type="dxa"/>
            <w:gridSpan w:val="2"/>
            <w:shd w:val="clear" w:color="auto" w:fill="0070C0"/>
          </w:tcPr>
          <w:p w14:paraId="36F45F66" w14:textId="77777777" w:rsidR="009629AF" w:rsidRPr="009629AF" w:rsidRDefault="009629AF" w:rsidP="009629AF">
            <w:pPr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9629A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en-GB"/>
              </w:rPr>
              <w:t>General Information</w:t>
            </w:r>
          </w:p>
        </w:tc>
      </w:tr>
      <w:tr w:rsidR="009629AF" w:rsidRPr="00643F7C" w14:paraId="2CB8F555" w14:textId="77777777" w:rsidTr="0F0299C5">
        <w:trPr>
          <w:trHeight w:val="515"/>
        </w:trPr>
        <w:tc>
          <w:tcPr>
            <w:tcW w:w="3051" w:type="dxa"/>
          </w:tcPr>
          <w:p w14:paraId="12B17127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 w:rsidRPr="00643F7C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Name and surname</w:t>
            </w:r>
          </w:p>
        </w:tc>
        <w:tc>
          <w:tcPr>
            <w:tcW w:w="5727" w:type="dxa"/>
          </w:tcPr>
          <w:p w14:paraId="3C4E8E61" w14:textId="7884412C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629AF" w:rsidRPr="00643F7C" w14:paraId="4EF60EDA" w14:textId="77777777" w:rsidTr="0F0299C5">
        <w:trPr>
          <w:trHeight w:val="443"/>
        </w:trPr>
        <w:tc>
          <w:tcPr>
            <w:tcW w:w="3051" w:type="dxa"/>
          </w:tcPr>
          <w:p w14:paraId="4EA88C67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629AF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Department and Faculty</w:t>
            </w:r>
          </w:p>
        </w:tc>
        <w:tc>
          <w:tcPr>
            <w:tcW w:w="5727" w:type="dxa"/>
          </w:tcPr>
          <w:p w14:paraId="331F330B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9629AF" w:rsidRPr="00643F7C" w14:paraId="219A137A" w14:textId="77777777" w:rsidTr="0F0299C5">
        <w:trPr>
          <w:trHeight w:val="440"/>
        </w:trPr>
        <w:tc>
          <w:tcPr>
            <w:tcW w:w="3051" w:type="dxa"/>
          </w:tcPr>
          <w:p w14:paraId="50A4A393" w14:textId="77777777" w:rsidR="009629AF" w:rsidRP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Current Study Program:</w:t>
            </w:r>
          </w:p>
        </w:tc>
        <w:tc>
          <w:tcPr>
            <w:tcW w:w="5727" w:type="dxa"/>
          </w:tcPr>
          <w:p w14:paraId="57242B32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9629AF" w:rsidRPr="00643F7C" w14:paraId="338F6E45" w14:textId="77777777" w:rsidTr="0F0299C5">
        <w:trPr>
          <w:trHeight w:val="1523"/>
        </w:trPr>
        <w:tc>
          <w:tcPr>
            <w:tcW w:w="3051" w:type="dxa"/>
          </w:tcPr>
          <w:p w14:paraId="2EEA01E5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629AF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Current Level of study</w:t>
            </w:r>
            <w:r w:rsidRPr="00643F7C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:</w:t>
            </w:r>
          </w:p>
        </w:tc>
        <w:tc>
          <w:tcPr>
            <w:tcW w:w="5727" w:type="dxa"/>
          </w:tcPr>
          <w:p w14:paraId="6257681C" w14:textId="77777777" w:rsidR="009629AF" w:rsidRPr="00643F7C" w:rsidRDefault="009629AF" w:rsidP="009629AF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E41E3AC" w14:textId="77777777" w:rsidR="009629AF" w:rsidRPr="00643F7C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-11642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Bachelor’s</w:t>
            </w:r>
          </w:p>
          <w:p w14:paraId="50C80DBB" w14:textId="77777777" w:rsidR="009629AF" w:rsidRPr="00643F7C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52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Master’s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14:paraId="25C3AD61" w14:textId="77777777" w:rsidR="009629AF" w:rsidRPr="00643F7C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4787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Doctoral</w:t>
            </w:r>
          </w:p>
          <w:p w14:paraId="5EDF3209" w14:textId="77777777" w:rsidR="009629AF" w:rsidRPr="00643F7C" w:rsidRDefault="009629AF" w:rsidP="009629AF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629AF" w:rsidRPr="00643F7C" w14:paraId="52030CD2" w14:textId="77777777" w:rsidTr="0F0299C5">
        <w:tc>
          <w:tcPr>
            <w:tcW w:w="8778" w:type="dxa"/>
            <w:gridSpan w:val="2"/>
            <w:shd w:val="clear" w:color="auto" w:fill="0070C0"/>
          </w:tcPr>
          <w:p w14:paraId="20860F3B" w14:textId="77777777" w:rsidR="009629AF" w:rsidRPr="009629AF" w:rsidRDefault="009629AF" w:rsidP="009629AF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en-US"/>
              </w:rPr>
              <w:t>Mobility</w:t>
            </w:r>
          </w:p>
        </w:tc>
      </w:tr>
      <w:tr w:rsidR="009629AF" w:rsidRPr="00643F7C" w14:paraId="1DF9B678" w14:textId="77777777" w:rsidTr="0F0299C5">
        <w:tc>
          <w:tcPr>
            <w:tcW w:w="3051" w:type="dxa"/>
          </w:tcPr>
          <w:p w14:paraId="5A0FAB94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643F7C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Purpose of the mobility:</w:t>
            </w:r>
          </w:p>
        </w:tc>
        <w:tc>
          <w:tcPr>
            <w:tcW w:w="5727" w:type="dxa"/>
          </w:tcPr>
          <w:p w14:paraId="26363E0F" w14:textId="77777777" w:rsidR="009629AF" w:rsidRPr="009629AF" w:rsidRDefault="009629AF" w:rsidP="009629AF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9F79181" w14:textId="77777777" w:rsidR="009629AF" w:rsidRPr="00643F7C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id w:val="-8251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Class</w:t>
            </w:r>
          </w:p>
          <w:p w14:paraId="7995C359" w14:textId="77777777" w:rsidR="009629AF" w:rsidRPr="00643F7C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id w:val="5522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>Academic conference</w:t>
            </w:r>
          </w:p>
          <w:p w14:paraId="01742419" w14:textId="77777777" w:rsidR="009629AF" w:rsidRPr="009629AF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US"/>
                </w:rPr>
                <w:id w:val="-1347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US"/>
              </w:rPr>
              <w:t>Summer Course/Summer School</w:t>
            </w:r>
          </w:p>
          <w:p w14:paraId="5F9982CF" w14:textId="77777777" w:rsidR="009629AF" w:rsidRPr="00643F7C" w:rsidRDefault="00CE32B0" w:rsidP="009629AF">
            <w:pPr>
              <w:spacing w:after="0" w:line="360" w:lineRule="auto"/>
              <w:ind w:left="346" w:hanging="346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8708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Aurora Student Event (biannual, Student Council Meeting, etc.)</w:t>
            </w:r>
          </w:p>
          <w:p w14:paraId="1F3C3417" w14:textId="77777777" w:rsidR="009629AF" w:rsidRPr="00643F7C" w:rsidRDefault="00CE32B0" w:rsidP="009629AF">
            <w:pPr>
              <w:spacing w:after="0" w:line="360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lang w:val="en-GB"/>
                </w:rPr>
                <w:id w:val="-1308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9AF" w:rsidRPr="009629A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643F7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629AF" w:rsidRPr="009629AF">
              <w:rPr>
                <w:rFonts w:asciiTheme="minorHAnsi" w:hAnsiTheme="minorHAnsi"/>
                <w:sz w:val="20"/>
                <w:szCs w:val="20"/>
                <w:lang w:val="en-GB"/>
              </w:rPr>
              <w:t>Other, please specific below.</w:t>
            </w:r>
          </w:p>
          <w:p w14:paraId="63A72315" w14:textId="77777777" w:rsidR="009629AF" w:rsidRPr="00643F7C" w:rsidRDefault="009629AF" w:rsidP="009629AF">
            <w:pPr>
              <w:spacing w:after="0"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9629AF" w:rsidRPr="00DC782A" w14:paraId="07838BF3" w14:textId="77777777" w:rsidTr="0F0299C5">
        <w:trPr>
          <w:trHeight w:val="350"/>
        </w:trPr>
        <w:tc>
          <w:tcPr>
            <w:tcW w:w="3051" w:type="dxa"/>
          </w:tcPr>
          <w:p w14:paraId="0FD9EB45" w14:textId="77777777" w:rsid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Proposed starting 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GB"/>
            </w:rPr>
            <w:id w:val="-298071296"/>
            <w:placeholder>
              <w:docPart w:val="C7B9C57C61AE41D2B6C89ECCC28716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36236918" w14:textId="77777777" w:rsidR="009629AF" w:rsidRPr="00643F7C" w:rsidRDefault="009629AF" w:rsidP="009629AF">
                <w:pPr>
                  <w:spacing w:after="0"/>
                  <w:jc w:val="left"/>
                  <w:rPr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9629A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9629AF" w:rsidRPr="00DC782A" w14:paraId="69CF59F6" w14:textId="77777777" w:rsidTr="0F0299C5">
        <w:trPr>
          <w:trHeight w:val="350"/>
        </w:trPr>
        <w:tc>
          <w:tcPr>
            <w:tcW w:w="3051" w:type="dxa"/>
          </w:tcPr>
          <w:p w14:paraId="5C9C8EAA" w14:textId="77777777" w:rsid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Proposed ending date:</w:t>
            </w:r>
          </w:p>
        </w:tc>
        <w:sdt>
          <w:sdtPr>
            <w:rPr>
              <w:rFonts w:asciiTheme="minorHAnsi" w:hAnsiTheme="minorHAnsi"/>
              <w:b/>
              <w:sz w:val="20"/>
              <w:lang w:val="en-GB"/>
            </w:rPr>
            <w:id w:val="952519075"/>
            <w:placeholder>
              <w:docPart w:val="F28782D064E64787B64400F66A836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27" w:type="dxa"/>
              </w:tcPr>
              <w:p w14:paraId="7D1A0218" w14:textId="77777777" w:rsidR="009629AF" w:rsidRDefault="009629AF" w:rsidP="009629AF">
                <w:pPr>
                  <w:spacing w:after="0"/>
                  <w:jc w:val="left"/>
                  <w:rPr>
                    <w:rFonts w:asciiTheme="minorHAnsi" w:hAnsiTheme="minorHAnsi"/>
                    <w:b/>
                    <w:sz w:val="20"/>
                    <w:lang w:val="en-GB"/>
                  </w:rPr>
                </w:pPr>
                <w:r w:rsidRPr="009629A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9629AF" w:rsidRPr="00DC782A" w14:paraId="52CF5A55" w14:textId="77777777" w:rsidTr="0F0299C5">
        <w:trPr>
          <w:trHeight w:val="1565"/>
        </w:trPr>
        <w:tc>
          <w:tcPr>
            <w:tcW w:w="3051" w:type="dxa"/>
          </w:tcPr>
          <w:p w14:paraId="52BB2D53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lastRenderedPageBreak/>
              <w:t xml:space="preserve">Brief description of the course, </w:t>
            </w:r>
            <w:proofErr w:type="gramStart"/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conference</w:t>
            </w:r>
            <w:proofErr w:type="gramEnd"/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 xml:space="preserve"> or activity you plan to carry out:</w:t>
            </w:r>
          </w:p>
        </w:tc>
        <w:tc>
          <w:tcPr>
            <w:tcW w:w="5727" w:type="dxa"/>
          </w:tcPr>
          <w:p w14:paraId="71C6A5C3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14:paraId="6CD21728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  <w:tr w:rsidR="009629AF" w:rsidRPr="00DC782A" w14:paraId="40F1C7EF" w14:textId="77777777" w:rsidTr="0F0299C5">
        <w:trPr>
          <w:trHeight w:val="557"/>
        </w:trPr>
        <w:tc>
          <w:tcPr>
            <w:tcW w:w="3051" w:type="dxa"/>
          </w:tcPr>
          <w:p w14:paraId="77C95202" w14:textId="77777777" w:rsidR="009629AF" w:rsidRDefault="009629AF" w:rsidP="009629AF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 xml:space="preserve">Number of ECTS-credits (if applicable): </w:t>
            </w:r>
          </w:p>
        </w:tc>
        <w:tc>
          <w:tcPr>
            <w:tcW w:w="5727" w:type="dxa"/>
          </w:tcPr>
          <w:p w14:paraId="015BFC7C" w14:textId="77777777" w:rsidR="009629AF" w:rsidRPr="00643F7C" w:rsidRDefault="009629AF" w:rsidP="009629AF">
            <w:pPr>
              <w:spacing w:after="0"/>
              <w:jc w:val="left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</w:tr>
      <w:tr w:rsidR="009629AF" w:rsidRPr="00643F7C" w14:paraId="2D5FE5EB" w14:textId="77777777" w:rsidTr="0F0299C5">
        <w:tc>
          <w:tcPr>
            <w:tcW w:w="8778" w:type="dxa"/>
            <w:gridSpan w:val="2"/>
            <w:shd w:val="clear" w:color="auto" w:fill="0070C0"/>
          </w:tcPr>
          <w:p w14:paraId="16900015" w14:textId="77777777" w:rsidR="009629AF" w:rsidRPr="00643F7C" w:rsidRDefault="009629AF" w:rsidP="009629A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9629AF">
              <w:rPr>
                <w:rFonts w:asciiTheme="minorHAnsi" w:eastAsia="DengXian Light" w:hAnsiTheme="minorHAnsi" w:cs="Angsana New"/>
                <w:b/>
                <w:color w:val="FFFFFF" w:themeColor="background1"/>
                <w:kern w:val="32"/>
                <w:sz w:val="20"/>
                <w:szCs w:val="20"/>
                <w:lang w:val="en-GB" w:eastAsia="cs-CZ"/>
                <w14:ligatures w14:val="standardContextual"/>
              </w:rPr>
              <w:t>Projected Costs</w:t>
            </w:r>
          </w:p>
        </w:tc>
      </w:tr>
      <w:tr w:rsidR="009629AF" w:rsidRPr="00DC782A" w14:paraId="03E423CE" w14:textId="77777777" w:rsidTr="0F0299C5">
        <w:tc>
          <w:tcPr>
            <w:tcW w:w="3051" w:type="dxa"/>
          </w:tcPr>
          <w:p w14:paraId="53043C5D" w14:textId="77777777" w:rsidR="009629AF" w:rsidRPr="009629AF" w:rsidRDefault="009629AF" w:rsidP="0F0299C5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 w:rsidRPr="0F0299C5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Expected Travel Costs (in EUR):</w:t>
            </w:r>
          </w:p>
        </w:tc>
        <w:tc>
          <w:tcPr>
            <w:tcW w:w="5727" w:type="dxa"/>
          </w:tcPr>
          <w:p w14:paraId="648CAD60" w14:textId="77777777" w:rsidR="009629AF" w:rsidRPr="009629AF" w:rsidRDefault="009629AF" w:rsidP="009629AF">
            <w:pPr>
              <w:spacing w:after="0"/>
              <w:jc w:val="center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</w:p>
        </w:tc>
      </w:tr>
      <w:tr w:rsidR="009629AF" w:rsidRPr="00DC782A" w14:paraId="0078864C" w14:textId="77777777" w:rsidTr="0F0299C5">
        <w:trPr>
          <w:trHeight w:val="525"/>
        </w:trPr>
        <w:tc>
          <w:tcPr>
            <w:tcW w:w="3051" w:type="dxa"/>
          </w:tcPr>
          <w:p w14:paraId="623E46D6" w14:textId="018CC8A3" w:rsidR="009629AF" w:rsidRPr="009629AF" w:rsidRDefault="009629AF" w:rsidP="0F0299C5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 w:rsidRPr="0F0299C5"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Expected Accommodation Costs (in EUR):</w:t>
            </w:r>
          </w:p>
        </w:tc>
        <w:tc>
          <w:tcPr>
            <w:tcW w:w="5727" w:type="dxa"/>
          </w:tcPr>
          <w:p w14:paraId="0A307801" w14:textId="77777777" w:rsidR="009629AF" w:rsidRPr="009629AF" w:rsidRDefault="009629AF" w:rsidP="009629AF">
            <w:pPr>
              <w:spacing w:after="0"/>
              <w:jc w:val="center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</w:p>
        </w:tc>
      </w:tr>
      <w:tr w:rsidR="00DC782A" w:rsidRPr="00643F7C" w14:paraId="5E80B530" w14:textId="77777777" w:rsidTr="005C2E3C">
        <w:tc>
          <w:tcPr>
            <w:tcW w:w="8778" w:type="dxa"/>
            <w:gridSpan w:val="2"/>
            <w:shd w:val="clear" w:color="auto" w:fill="0070C0"/>
          </w:tcPr>
          <w:p w14:paraId="392BC065" w14:textId="1CF26D0F" w:rsidR="00DC782A" w:rsidRPr="00643F7C" w:rsidRDefault="00DC782A" w:rsidP="00DC782A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eastAsia="DengXian Light" w:hAnsiTheme="minorHAnsi" w:cs="Angsana New"/>
                <w:b/>
                <w:color w:val="FFFFFF" w:themeColor="background1"/>
                <w:kern w:val="32"/>
                <w:sz w:val="20"/>
                <w:szCs w:val="20"/>
                <w:lang w:val="en-GB" w:eastAsia="cs-CZ"/>
                <w14:ligatures w14:val="standardContextual"/>
              </w:rPr>
              <w:t>D</w:t>
            </w:r>
            <w:r>
              <w:rPr>
                <w:rFonts w:asciiTheme="minorHAnsi" w:eastAsia="DengXian Light" w:hAnsiTheme="minorHAnsi" w:cs="Angsana New"/>
                <w:b/>
                <w:color w:val="FFFFFF" w:themeColor="background1"/>
                <w:kern w:val="32"/>
                <w:sz w:val="20"/>
                <w:lang w:val="en-GB" w:eastAsia="cs-CZ"/>
                <w14:ligatures w14:val="standardContextual"/>
              </w:rPr>
              <w:t>ate and Signature</w:t>
            </w:r>
          </w:p>
        </w:tc>
      </w:tr>
      <w:tr w:rsidR="00DC782A" w:rsidRPr="009629AF" w14:paraId="42DC7663" w14:textId="77777777" w:rsidTr="005C2E3C">
        <w:tc>
          <w:tcPr>
            <w:tcW w:w="3051" w:type="dxa"/>
          </w:tcPr>
          <w:p w14:paraId="0AB3CBC1" w14:textId="6E8DC7B1" w:rsidR="00DC782A" w:rsidRPr="009629AF" w:rsidRDefault="00DC782A" w:rsidP="00DC782A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D</w:t>
            </w: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ate:</w:t>
            </w:r>
          </w:p>
        </w:tc>
        <w:sdt>
          <w:sdtPr>
            <w:rPr>
              <w:rFonts w:asciiTheme="minorHAnsi" w:eastAsia="DengXian Light" w:hAnsiTheme="minorHAnsi" w:cs="Angsana New"/>
              <w:kern w:val="32"/>
              <w:sz w:val="20"/>
              <w:szCs w:val="20"/>
              <w:lang w:val="en-GB" w:eastAsia="cs-CZ"/>
              <w14:ligatures w14:val="standardContextual"/>
            </w:rPr>
            <w:id w:val="-15858331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727" w:type="dxa"/>
              </w:tcPr>
              <w:p w14:paraId="2E9C725F" w14:textId="1277BBDA" w:rsidR="00DC782A" w:rsidRPr="009629AF" w:rsidRDefault="00DC782A" w:rsidP="00DC782A">
                <w:pPr>
                  <w:spacing w:after="0"/>
                  <w:jc w:val="left"/>
                  <w:rPr>
                    <w:rFonts w:asciiTheme="minorHAnsi" w:eastAsia="DengXian Light" w:hAnsiTheme="minorHAnsi" w:cs="Angsana New"/>
                    <w:kern w:val="32"/>
                    <w:sz w:val="20"/>
                    <w:szCs w:val="20"/>
                    <w:lang w:val="en-GB" w:eastAsia="cs-CZ"/>
                    <w14:ligatures w14:val="standardContextual"/>
                  </w:rPr>
                </w:pPr>
                <w:r w:rsidRPr="00DC782A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DC782A" w:rsidRPr="009629AF" w14:paraId="344A6264" w14:textId="77777777" w:rsidTr="005C2E3C">
        <w:trPr>
          <w:trHeight w:val="525"/>
        </w:trPr>
        <w:tc>
          <w:tcPr>
            <w:tcW w:w="3051" w:type="dxa"/>
          </w:tcPr>
          <w:p w14:paraId="1EB67F92" w14:textId="0C7343F1" w:rsidR="00DC782A" w:rsidRPr="009629AF" w:rsidRDefault="00DC782A" w:rsidP="00DC782A">
            <w:pPr>
              <w:spacing w:after="0"/>
              <w:jc w:val="left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  <w:r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  <w:t>Applicant’s S</w:t>
            </w:r>
            <w:r>
              <w:rPr>
                <w:rFonts w:asciiTheme="minorHAnsi" w:eastAsia="DengXian Light" w:hAnsiTheme="minorHAnsi" w:cs="Angsana New"/>
                <w:kern w:val="32"/>
                <w:sz w:val="20"/>
                <w:lang w:val="en-GB" w:eastAsia="cs-CZ"/>
                <w14:ligatures w14:val="standardContextual"/>
              </w:rPr>
              <w:t>ignature:</w:t>
            </w:r>
          </w:p>
        </w:tc>
        <w:tc>
          <w:tcPr>
            <w:tcW w:w="5727" w:type="dxa"/>
          </w:tcPr>
          <w:p w14:paraId="5A48C214" w14:textId="77777777" w:rsidR="00DC782A" w:rsidRPr="009629AF" w:rsidRDefault="00DC782A" w:rsidP="00DC782A">
            <w:pPr>
              <w:spacing w:after="0"/>
              <w:jc w:val="center"/>
              <w:rPr>
                <w:rFonts w:asciiTheme="minorHAnsi" w:eastAsia="DengXian Light" w:hAnsiTheme="minorHAnsi" w:cs="Angsana New"/>
                <w:kern w:val="32"/>
                <w:sz w:val="20"/>
                <w:szCs w:val="20"/>
                <w:lang w:val="en-GB" w:eastAsia="cs-CZ"/>
                <w14:ligatures w14:val="standardContextual"/>
              </w:rPr>
            </w:pPr>
          </w:p>
        </w:tc>
      </w:tr>
    </w:tbl>
    <w:p w14:paraId="22A4991E" w14:textId="355D6655" w:rsidR="009629AF" w:rsidRPr="009629AF" w:rsidRDefault="009629AF" w:rsidP="009629AF">
      <w:pPr>
        <w:jc w:val="left"/>
        <w:rPr>
          <w:rFonts w:asciiTheme="minorHAnsi" w:hAnsiTheme="minorHAnsi" w:cs="Calibri"/>
          <w:sz w:val="20"/>
          <w:lang w:val="en-US"/>
        </w:rPr>
      </w:pPr>
    </w:p>
    <w:p w14:paraId="3A07A16F" w14:textId="77777777" w:rsidR="009629AF" w:rsidRPr="00643F7C" w:rsidRDefault="009629AF" w:rsidP="00643F7C">
      <w:pPr>
        <w:ind w:left="2160"/>
        <w:rPr>
          <w:rFonts w:asciiTheme="minorHAnsi" w:hAnsiTheme="minorHAnsi" w:cs="Calibri"/>
          <w:b/>
          <w:sz w:val="28"/>
          <w:lang w:val="en-GB"/>
        </w:rPr>
      </w:pPr>
    </w:p>
    <w:sectPr w:rsidR="009629AF" w:rsidRPr="00643F7C" w:rsidSect="009629A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610" w:right="1418" w:bottom="1134" w:left="1701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1494" w14:textId="77777777" w:rsidR="00CE32B0" w:rsidRDefault="00CE32B0">
      <w:r>
        <w:separator/>
      </w:r>
    </w:p>
  </w:endnote>
  <w:endnote w:type="continuationSeparator" w:id="0">
    <w:p w14:paraId="1E12EDA4" w14:textId="77777777" w:rsidR="00CE32B0" w:rsidRDefault="00CE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120767"/>
      <w:docPartObj>
        <w:docPartGallery w:val="Page Numbers (Bottom of Page)"/>
        <w:docPartUnique/>
      </w:docPartObj>
    </w:sdtPr>
    <w:sdtEndPr/>
    <w:sdtContent>
      <w:sdt>
        <w:sdtPr>
          <w:id w:val="-1575584992"/>
          <w:docPartObj>
            <w:docPartGallery w:val="Page Numbers (Top of Page)"/>
            <w:docPartUnique/>
          </w:docPartObj>
        </w:sdtPr>
        <w:sdtEndPr/>
        <w:sdtContent>
          <w:p w14:paraId="5E22B977" w14:textId="193C0F2B" w:rsidR="009629AF" w:rsidRDefault="009629AF" w:rsidP="009629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1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C1741" w14:textId="77777777" w:rsidR="00DE13C3" w:rsidRDefault="00DE13C3" w:rsidP="00DE13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FF08" w14:textId="57F4B8BD" w:rsidR="009629AF" w:rsidRDefault="009629AF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1216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121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D238B8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0767" w14:textId="77777777" w:rsidR="00CE32B0" w:rsidRDefault="00CE32B0">
      <w:r>
        <w:separator/>
      </w:r>
    </w:p>
  </w:footnote>
  <w:footnote w:type="continuationSeparator" w:id="0">
    <w:p w14:paraId="473DA2E3" w14:textId="77777777" w:rsidR="00CE32B0" w:rsidRDefault="00CE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AA3D" w14:textId="16165CFA" w:rsidR="0032228E" w:rsidRPr="009C250C" w:rsidRDefault="005F54D7" w:rsidP="0032228E">
    <w:pPr>
      <w:pStyle w:val="Header"/>
    </w:pPr>
    <w:r w:rsidRPr="005F54D7">
      <w:rPr>
        <w:noProof/>
        <w:lang w:val="cs-CZ" w:eastAsia="cs-CZ"/>
      </w:rPr>
      <w:drawing>
        <wp:anchor distT="0" distB="0" distL="114300" distR="114300" simplePos="0" relativeHeight="251667968" behindDoc="0" locked="0" layoutInCell="1" allowOverlap="1" wp14:anchorId="72F9B264" wp14:editId="703DA2C8">
          <wp:simplePos x="0" y="0"/>
          <wp:positionH relativeFrom="margin">
            <wp:posOffset>0</wp:posOffset>
          </wp:positionH>
          <wp:positionV relativeFrom="paragraph">
            <wp:posOffset>332740</wp:posOffset>
          </wp:positionV>
          <wp:extent cx="2004060" cy="913765"/>
          <wp:effectExtent l="0" t="0" r="0" b="0"/>
          <wp:wrapThrough wrapText="bothSides">
            <wp:wrapPolygon edited="0">
              <wp:start x="6981" y="3152"/>
              <wp:lineTo x="2669" y="6304"/>
              <wp:lineTo x="1437" y="7655"/>
              <wp:lineTo x="1848" y="13059"/>
              <wp:lineTo x="5544" y="17112"/>
              <wp:lineTo x="6981" y="18013"/>
              <wp:lineTo x="8008" y="18013"/>
              <wp:lineTo x="14783" y="13509"/>
              <wp:lineTo x="14989" y="11258"/>
              <wp:lineTo x="19916" y="11258"/>
              <wp:lineTo x="19711" y="8106"/>
              <wp:lineTo x="8008" y="3152"/>
              <wp:lineTo x="6981" y="3152"/>
            </wp:wrapPolygon>
          </wp:wrapThrough>
          <wp:docPr id="25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cern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4D7">
      <w:rPr>
        <w:noProof/>
        <w:lang w:val="cs-CZ" w:eastAsia="cs-CZ"/>
      </w:rPr>
      <w:drawing>
        <wp:anchor distT="0" distB="0" distL="114300" distR="114300" simplePos="0" relativeHeight="251668992" behindDoc="0" locked="0" layoutInCell="1" allowOverlap="1" wp14:anchorId="079AC7A0" wp14:editId="57E8E711">
          <wp:simplePos x="0" y="0"/>
          <wp:positionH relativeFrom="column">
            <wp:posOffset>4054475</wp:posOffset>
          </wp:positionH>
          <wp:positionV relativeFrom="paragraph">
            <wp:posOffset>518160</wp:posOffset>
          </wp:positionV>
          <wp:extent cx="2125980" cy="548640"/>
          <wp:effectExtent l="0" t="0" r="7620" b="3810"/>
          <wp:wrapThrough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hrough>
          <wp:docPr id="26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4D7">
      <w:rPr>
        <w:noProof/>
        <w:lang w:val="cs-CZ" w:eastAsia="cs-CZ"/>
      </w:rPr>
      <w:drawing>
        <wp:anchor distT="0" distB="0" distL="114300" distR="114300" simplePos="0" relativeHeight="251670016" behindDoc="0" locked="0" layoutInCell="1" allowOverlap="1" wp14:anchorId="1CF55BE2" wp14:editId="0BD2A560">
          <wp:simplePos x="0" y="0"/>
          <wp:positionH relativeFrom="margin">
            <wp:posOffset>1783080</wp:posOffset>
          </wp:positionH>
          <wp:positionV relativeFrom="paragraph">
            <wp:posOffset>424180</wp:posOffset>
          </wp:positionV>
          <wp:extent cx="2022614" cy="640080"/>
          <wp:effectExtent l="0" t="0" r="0" b="0"/>
          <wp:wrapThrough wrapText="bothSides">
            <wp:wrapPolygon edited="0">
              <wp:start x="4476" y="5786"/>
              <wp:lineTo x="3459" y="15429"/>
              <wp:lineTo x="17904" y="15429"/>
              <wp:lineTo x="16887" y="5786"/>
              <wp:lineTo x="4476" y="5786"/>
            </wp:wrapPolygon>
          </wp:wrapThrough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61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6E07B" w14:textId="211140F0" w:rsidR="0050640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2DF4EB90" w14:textId="27FDCBE1" w:rsidR="0032228E" w:rsidRDefault="0032228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4E83450A" w14:textId="1CFC635B" w:rsidR="0032228E" w:rsidRDefault="0032228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197C61EB" w14:textId="53C52F44" w:rsidR="0032228E" w:rsidRDefault="0032228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4EB314B3" w14:textId="472DFE6E" w:rsidR="0032228E" w:rsidRDefault="0032228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4A868EE9" w14:textId="77777777" w:rsidR="0032228E" w:rsidRPr="00495B18" w:rsidRDefault="0032228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DC6" w14:textId="50C8A080" w:rsidR="001F7617" w:rsidRPr="005F54D7" w:rsidRDefault="005F54D7" w:rsidP="001F7617">
    <w:pPr>
      <w:pStyle w:val="Header"/>
      <w:rPr>
        <w:sz w:val="48"/>
      </w:rPr>
    </w:pPr>
    <w:r w:rsidRPr="009C250C"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 wp14:anchorId="0010B33D" wp14:editId="5EBD4D87">
          <wp:simplePos x="0" y="0"/>
          <wp:positionH relativeFrom="margin">
            <wp:posOffset>-3810</wp:posOffset>
          </wp:positionH>
          <wp:positionV relativeFrom="paragraph">
            <wp:posOffset>321310</wp:posOffset>
          </wp:positionV>
          <wp:extent cx="2004060" cy="913765"/>
          <wp:effectExtent l="0" t="0" r="0" b="0"/>
          <wp:wrapThrough wrapText="bothSides">
            <wp:wrapPolygon edited="0">
              <wp:start x="6981" y="3152"/>
              <wp:lineTo x="2669" y="6304"/>
              <wp:lineTo x="1437" y="7655"/>
              <wp:lineTo x="1848" y="13059"/>
              <wp:lineTo x="5544" y="17112"/>
              <wp:lineTo x="6981" y="18013"/>
              <wp:lineTo x="8008" y="18013"/>
              <wp:lineTo x="14783" y="13509"/>
              <wp:lineTo x="14989" y="11258"/>
              <wp:lineTo x="19916" y="11258"/>
              <wp:lineTo x="19711" y="8106"/>
              <wp:lineTo x="8008" y="3152"/>
              <wp:lineTo x="6981" y="3152"/>
            </wp:wrapPolygon>
          </wp:wrapThrough>
          <wp:docPr id="26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_cern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50C">
      <w:rPr>
        <w:noProof/>
        <w:lang w:val="cs-CZ" w:eastAsia="cs-CZ"/>
      </w:rPr>
      <w:drawing>
        <wp:anchor distT="0" distB="0" distL="114300" distR="114300" simplePos="0" relativeHeight="251665920" behindDoc="0" locked="0" layoutInCell="1" allowOverlap="1" wp14:anchorId="420A33D0" wp14:editId="221A1C52">
          <wp:simplePos x="0" y="0"/>
          <wp:positionH relativeFrom="margin">
            <wp:posOffset>1779270</wp:posOffset>
          </wp:positionH>
          <wp:positionV relativeFrom="paragraph">
            <wp:posOffset>412750</wp:posOffset>
          </wp:positionV>
          <wp:extent cx="2022475" cy="640080"/>
          <wp:effectExtent l="0" t="0" r="0" b="0"/>
          <wp:wrapThrough wrapText="bothSides">
            <wp:wrapPolygon edited="0">
              <wp:start x="4476" y="5786"/>
              <wp:lineTo x="3459" y="15429"/>
              <wp:lineTo x="17904" y="15429"/>
              <wp:lineTo x="16887" y="5786"/>
              <wp:lineTo x="4476" y="5786"/>
            </wp:wrapPolygon>
          </wp:wrapThrough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 Alliance Logo black 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50C"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 wp14:anchorId="00E2AD95" wp14:editId="7E4B1964">
          <wp:simplePos x="0" y="0"/>
          <wp:positionH relativeFrom="column">
            <wp:posOffset>4050665</wp:posOffset>
          </wp:positionH>
          <wp:positionV relativeFrom="paragraph">
            <wp:posOffset>506730</wp:posOffset>
          </wp:positionV>
          <wp:extent cx="2125980" cy="548640"/>
          <wp:effectExtent l="0" t="0" r="7620" b="3810"/>
          <wp:wrapThrough wrapText="bothSides">
            <wp:wrapPolygon edited="0">
              <wp:start x="0" y="0"/>
              <wp:lineTo x="0" y="21000"/>
              <wp:lineTo x="21484" y="21000"/>
              <wp:lineTo x="21484" y="0"/>
              <wp:lineTo x="0" y="0"/>
            </wp:wrapPolygon>
          </wp:wrapThrough>
          <wp:docPr id="26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3"/>
                  <a:stretch/>
                </pic:blipFill>
                <pic:spPr bwMode="auto">
                  <a:xfrm>
                    <a:off x="0" y="0"/>
                    <a:ext cx="2125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 xml:space="preserve"> </w:t>
    </w:r>
    <w:r>
      <w:rPr>
        <w:sz w:val="40"/>
      </w:rPr>
      <w:t xml:space="preserve"> </w:t>
    </w:r>
  </w:p>
  <w:p w14:paraId="51842358" w14:textId="77777777" w:rsidR="001F7617" w:rsidRDefault="001F7617" w:rsidP="001F7617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554CCC92" w14:textId="77777777" w:rsidR="001F7617" w:rsidRDefault="001F7617" w:rsidP="001F7617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7E50E290" w14:textId="77777777" w:rsidR="001F7617" w:rsidRDefault="001F7617" w:rsidP="001F7617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6D5C49AE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D228D8"/>
    <w:multiLevelType w:val="hybridMultilevel"/>
    <w:tmpl w:val="6A42F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C7D4C4F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D6EB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C83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C80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D68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EA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42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E1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2C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6E564B3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0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42900B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143F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63E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5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0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10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DEwNjKxMDSysDBX0lEKTi0uzszPAykwrwUAQkpUgi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6F9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42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15A"/>
    <w:rsid w:val="000F00CF"/>
    <w:rsid w:val="000F1813"/>
    <w:rsid w:val="000F1E63"/>
    <w:rsid w:val="000F48F1"/>
    <w:rsid w:val="000F543E"/>
    <w:rsid w:val="000F614A"/>
    <w:rsid w:val="00101299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65A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9E2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1F761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57E"/>
    <w:rsid w:val="00251021"/>
    <w:rsid w:val="00255678"/>
    <w:rsid w:val="00255C91"/>
    <w:rsid w:val="0025688E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43E"/>
    <w:rsid w:val="00284E56"/>
    <w:rsid w:val="00285534"/>
    <w:rsid w:val="002877DD"/>
    <w:rsid w:val="0029059C"/>
    <w:rsid w:val="00291118"/>
    <w:rsid w:val="002920EB"/>
    <w:rsid w:val="00293BF6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D8F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50A3"/>
    <w:rsid w:val="002E782C"/>
    <w:rsid w:val="002F07EA"/>
    <w:rsid w:val="002F1592"/>
    <w:rsid w:val="002F33A7"/>
    <w:rsid w:val="002F350B"/>
    <w:rsid w:val="002F3E78"/>
    <w:rsid w:val="002F4663"/>
    <w:rsid w:val="00301E52"/>
    <w:rsid w:val="0030214D"/>
    <w:rsid w:val="00303679"/>
    <w:rsid w:val="003043B1"/>
    <w:rsid w:val="003044E0"/>
    <w:rsid w:val="00305816"/>
    <w:rsid w:val="00307600"/>
    <w:rsid w:val="003103C1"/>
    <w:rsid w:val="00310978"/>
    <w:rsid w:val="00311B04"/>
    <w:rsid w:val="0031320E"/>
    <w:rsid w:val="00314143"/>
    <w:rsid w:val="00315958"/>
    <w:rsid w:val="00320BED"/>
    <w:rsid w:val="003211B3"/>
    <w:rsid w:val="003215E9"/>
    <w:rsid w:val="0032228E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1DE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9F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DC0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1D9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545E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0277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4D7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F7C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1F22"/>
    <w:rsid w:val="007927B1"/>
    <w:rsid w:val="00792AA6"/>
    <w:rsid w:val="00794090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4EAF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40C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85C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9AF"/>
    <w:rsid w:val="00965B22"/>
    <w:rsid w:val="00965D17"/>
    <w:rsid w:val="0096616A"/>
    <w:rsid w:val="00966432"/>
    <w:rsid w:val="00967A21"/>
    <w:rsid w:val="00967BFC"/>
    <w:rsid w:val="00970A23"/>
    <w:rsid w:val="00972EE7"/>
    <w:rsid w:val="00973919"/>
    <w:rsid w:val="00973A58"/>
    <w:rsid w:val="00974282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A1D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C7AB1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CEB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9C5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60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979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9B5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48E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2B0"/>
    <w:rsid w:val="00CE38B2"/>
    <w:rsid w:val="00CE3E92"/>
    <w:rsid w:val="00CF1035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57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2D7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82A"/>
    <w:rsid w:val="00DC7E9F"/>
    <w:rsid w:val="00DC7FBF"/>
    <w:rsid w:val="00DD04F9"/>
    <w:rsid w:val="00DD16FB"/>
    <w:rsid w:val="00DD18A9"/>
    <w:rsid w:val="00DD1E40"/>
    <w:rsid w:val="00DD3172"/>
    <w:rsid w:val="00DD4E5E"/>
    <w:rsid w:val="00DE13C3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16D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368"/>
    <w:rsid w:val="00E52A1D"/>
    <w:rsid w:val="00E537B2"/>
    <w:rsid w:val="00E53B65"/>
    <w:rsid w:val="00E579E9"/>
    <w:rsid w:val="00E61645"/>
    <w:rsid w:val="00E65360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C47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DAA"/>
    <w:rsid w:val="00EB2FA2"/>
    <w:rsid w:val="00EB36DA"/>
    <w:rsid w:val="00EB72FE"/>
    <w:rsid w:val="00EC03D5"/>
    <w:rsid w:val="00EC050F"/>
    <w:rsid w:val="00EC15C9"/>
    <w:rsid w:val="00EC1AD8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4DD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19A"/>
    <w:rsid w:val="00F03DFD"/>
    <w:rsid w:val="00F03EBF"/>
    <w:rsid w:val="00F0625C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1214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73E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83C"/>
    <w:rsid w:val="00FB790A"/>
    <w:rsid w:val="00FC00EA"/>
    <w:rsid w:val="00FC69B2"/>
    <w:rsid w:val="00FC77E8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4F8D"/>
    <w:rsid w:val="00FF5D8C"/>
    <w:rsid w:val="00FF62A2"/>
    <w:rsid w:val="02D87267"/>
    <w:rsid w:val="0F0299C5"/>
    <w:rsid w:val="18F90D09"/>
    <w:rsid w:val="1944AF58"/>
    <w:rsid w:val="232AF8E7"/>
    <w:rsid w:val="348C4AF2"/>
    <w:rsid w:val="3FC80D2D"/>
    <w:rsid w:val="3FD6EB1F"/>
    <w:rsid w:val="46462CA3"/>
    <w:rsid w:val="467DA666"/>
    <w:rsid w:val="50BFBBF9"/>
    <w:rsid w:val="59D35878"/>
    <w:rsid w:val="5CF63193"/>
    <w:rsid w:val="5DA62C87"/>
    <w:rsid w:val="6C198F84"/>
    <w:rsid w:val="6EB01344"/>
    <w:rsid w:val="736A5C0A"/>
    <w:rsid w:val="7C10C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0CB85"/>
  <w15:docId w15:val="{69ED107E-FD5D-44E4-A8F0-EF58BD8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link w:val="EndnoteText"/>
    <w:semiHidden/>
    <w:rsid w:val="00CA55F9"/>
    <w:rPr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747A2F"/>
    <w:rPr>
      <w:color w:val="808080"/>
    </w:rPr>
  </w:style>
  <w:style w:type="character" w:customStyle="1" w:styleId="normaltextrun">
    <w:name w:val="normaltextrun"/>
    <w:basedOn w:val="DefaultParagraphFont"/>
    <w:rsid w:val="00FC77E8"/>
  </w:style>
  <w:style w:type="character" w:customStyle="1" w:styleId="eop">
    <w:name w:val="eop"/>
    <w:basedOn w:val="DefaultParagraphFont"/>
    <w:rsid w:val="00FC77E8"/>
  </w:style>
  <w:style w:type="table" w:customStyle="1" w:styleId="TableGrid1">
    <w:name w:val="Table Grid1"/>
    <w:basedOn w:val="TableNormal"/>
    <w:next w:val="TableGrid"/>
    <w:uiPriority w:val="39"/>
    <w:rsid w:val="00643F7C"/>
    <w:rPr>
      <w:rFonts w:ascii="Calibri" w:eastAsia="Calibri" w:hAnsi="Calibri" w:cs="Cordia New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rora.up@upo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9C57C61AE41D2B6C89ECCC287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DCE5-F683-4BDC-AFAF-BECE7804E92C}"/>
      </w:docPartPr>
      <w:docPartBody>
        <w:p w:rsidR="00590DC0" w:rsidRDefault="0016565A" w:rsidP="0016565A">
          <w:pPr>
            <w:pStyle w:val="C7B9C57C61AE41D2B6C89ECCC28716D0"/>
          </w:pPr>
          <w:r w:rsidRPr="003238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8782D064E64787B64400F66A83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0A01-E0D3-473D-94AB-A64BC3CC0EE5}"/>
      </w:docPartPr>
      <w:docPartBody>
        <w:p w:rsidR="00590DC0" w:rsidRDefault="0016565A" w:rsidP="0016565A">
          <w:pPr>
            <w:pStyle w:val="F28782D064E64787B64400F66A836D25"/>
          </w:pPr>
          <w:r w:rsidRPr="003238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0E1B-9657-4FD4-9544-69F23C78F152}"/>
      </w:docPartPr>
      <w:docPartBody>
        <w:p w:rsidR="00000000" w:rsidRDefault="00A97DC0">
          <w:r w:rsidRPr="00925F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5A"/>
    <w:rsid w:val="0016565A"/>
    <w:rsid w:val="00326D6F"/>
    <w:rsid w:val="003E4634"/>
    <w:rsid w:val="00590DC0"/>
    <w:rsid w:val="00824C65"/>
    <w:rsid w:val="00A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DC0"/>
    <w:rPr>
      <w:color w:val="808080"/>
    </w:rPr>
  </w:style>
  <w:style w:type="paragraph" w:customStyle="1" w:styleId="C7B9C57C61AE41D2B6C89ECCC28716D0">
    <w:name w:val="C7B9C57C61AE41D2B6C89ECCC28716D0"/>
    <w:rsid w:val="0016565A"/>
  </w:style>
  <w:style w:type="paragraph" w:customStyle="1" w:styleId="F28782D064E64787B64400F66A836D25">
    <w:name w:val="F28782D064E64787B64400F66A836D25"/>
    <w:rsid w:val="00165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50242F188584189865C579E14B623" ma:contentTypeVersion="4" ma:contentTypeDescription="Vytvoří nový dokument" ma:contentTypeScope="" ma:versionID="deccdfebafb7ad7f62c8837e9bcc257f">
  <xsd:schema xmlns:xsd="http://www.w3.org/2001/XMLSchema" xmlns:xs="http://www.w3.org/2001/XMLSchema" xmlns:p="http://schemas.microsoft.com/office/2006/metadata/properties" xmlns:ns2="d839b607-1dda-48da-aa11-b99f97142b28" targetNamespace="http://schemas.microsoft.com/office/2006/metadata/properties" ma:root="true" ma:fieldsID="366a831fa3d1b4aee9c45ac94a042002" ns2:_="">
    <xsd:import namespace="d839b607-1dda-48da-aa11-b99f9714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b607-1dda-48da-aa11-b99f9714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B027E-629B-42D0-B0D9-31B70B54E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0FB2B-270E-45D2-B53E-E3939AA3C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42E23-0D61-4668-AEF6-37C0CED21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b607-1dda-48da-aa11-b99f9714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EA4D3-6CFF-46C5-AAB7-F22C62A85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2</Pages>
  <Words>289</Words>
  <Characters>1653</Characters>
  <Application>Microsoft Office Word</Application>
  <DocSecurity>0</DocSecurity>
  <PresentationFormat>Microsoft Word 11.0</PresentationFormat>
  <Lines>13</Lines>
  <Paragraphs>3</Paragraphs>
  <ScaleCrop>false</ScaleCrop>
  <Company>European Commission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Hexspoor Niels</cp:lastModifiedBy>
  <cp:revision>2</cp:revision>
  <cp:lastPrinted>2013-11-06T07:46:00Z</cp:lastPrinted>
  <dcterms:created xsi:type="dcterms:W3CDTF">2022-04-01T08:30:00Z</dcterms:created>
  <dcterms:modified xsi:type="dcterms:W3CDTF">2022-04-01T08:30:00Z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0x01010014650242F188584189865C579E14B623</vt:lpwstr>
  </property>
</Properties>
</file>